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1B78" w:rsidRDefault="00E71B78" w:rsidP="00E71B78">
      <w:pPr>
        <w:spacing w:after="200" w:line="276" w:lineRule="auto"/>
        <w:ind w:left="1080"/>
        <w:rPr>
          <w:rFonts w:ascii="Arial" w:eastAsia="Calibri" w:hAnsi="Arial" w:cs="Arial"/>
          <w:sz w:val="18"/>
          <w:szCs w:val="18"/>
        </w:rPr>
      </w:pPr>
    </w:p>
    <w:p w:rsidR="00E71B78" w:rsidRDefault="00E71B78" w:rsidP="00E71B78">
      <w:pPr>
        <w:spacing w:after="200" w:line="276" w:lineRule="auto"/>
        <w:ind w:left="1080"/>
        <w:rPr>
          <w:rFonts w:ascii="Arial" w:eastAsia="Calibri" w:hAnsi="Arial" w:cs="Arial"/>
          <w:sz w:val="18"/>
          <w:szCs w:val="18"/>
        </w:rPr>
      </w:pPr>
      <w:r>
        <w:rPr>
          <w:rFonts w:ascii="Arial" w:eastAsia="Calibri" w:hAnsi="Arial" w:cs="Arial"/>
          <w:sz w:val="18"/>
          <w:szCs w:val="18"/>
        </w:rPr>
        <w:t xml:space="preserve">                                    </w:t>
      </w:r>
      <w:r w:rsidR="00483724">
        <w:rPr>
          <w:rFonts w:ascii="Arial" w:eastAsia="Calibri" w:hAnsi="Arial" w:cs="Arial"/>
          <w:noProof/>
          <w:sz w:val="18"/>
          <w:szCs w:val="18"/>
          <w:lang w:eastAsia="it-IT"/>
        </w:rPr>
        <w:drawing>
          <wp:inline distT="0" distB="0" distL="0" distR="0">
            <wp:extent cx="2857500" cy="16002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7500" cy="1600200"/>
                    </a:xfrm>
                    <a:prstGeom prst="rect">
                      <a:avLst/>
                    </a:prstGeom>
                    <a:noFill/>
                  </pic:spPr>
                </pic:pic>
              </a:graphicData>
            </a:graphic>
          </wp:inline>
        </w:drawing>
      </w:r>
    </w:p>
    <w:p w:rsidR="00E71B78" w:rsidRDefault="00E71B78" w:rsidP="00E71B78">
      <w:pPr>
        <w:spacing w:after="200" w:line="276" w:lineRule="auto"/>
        <w:ind w:left="1080"/>
        <w:rPr>
          <w:rFonts w:ascii="Arial" w:eastAsia="Calibri" w:hAnsi="Arial" w:cs="Arial"/>
          <w:sz w:val="18"/>
          <w:szCs w:val="18"/>
        </w:rPr>
      </w:pPr>
    </w:p>
    <w:p w:rsidR="00E71B78" w:rsidRDefault="00E71B78" w:rsidP="00E71B78">
      <w:pPr>
        <w:spacing w:after="240"/>
        <w:ind w:right="1097"/>
        <w:jc w:val="center"/>
        <w:rPr>
          <w:b/>
          <w:i/>
          <w:sz w:val="32"/>
        </w:rPr>
      </w:pPr>
      <w:r>
        <w:rPr>
          <w:b/>
          <w:i/>
          <w:sz w:val="32"/>
        </w:rPr>
        <w:t xml:space="preserve">          Liceo Statale “Sandro Pertini”</w:t>
      </w:r>
    </w:p>
    <w:p w:rsidR="00E71B78" w:rsidRDefault="00E71B78" w:rsidP="00E71B78">
      <w:pPr>
        <w:spacing w:after="240"/>
        <w:ind w:right="1097"/>
        <w:jc w:val="center"/>
      </w:pPr>
      <w:r>
        <w:rPr>
          <w:b/>
          <w:i/>
          <w:sz w:val="32"/>
        </w:rPr>
        <w:t xml:space="preserve">             Scientifico-Classico-Linguistico</w:t>
      </w:r>
    </w:p>
    <w:p w:rsidR="00E71B78" w:rsidRPr="00E71B78" w:rsidRDefault="00E71B78" w:rsidP="00E71B78">
      <w:pPr>
        <w:spacing w:after="27"/>
        <w:jc w:val="center"/>
        <w:rPr>
          <w:smallCaps/>
        </w:rPr>
      </w:pPr>
      <w:r w:rsidRPr="00E71B78">
        <w:rPr>
          <w:rFonts w:ascii="Cambria" w:eastAsia="Cambria" w:hAnsi="Cambria" w:cs="Cambria"/>
          <w:b/>
          <w:smallCaps/>
          <w:sz w:val="32"/>
        </w:rPr>
        <w:t>PIANO DIDATTICO PERSONALIZZATO</w:t>
      </w:r>
    </w:p>
    <w:p w:rsidR="00E71B78" w:rsidRPr="00E71B78" w:rsidRDefault="00E71B78" w:rsidP="00E71B78">
      <w:pPr>
        <w:ind w:left="128"/>
        <w:jc w:val="center"/>
        <w:rPr>
          <w:smallCaps/>
        </w:rPr>
      </w:pPr>
    </w:p>
    <w:p w:rsidR="00E71B78" w:rsidRPr="00E71B78" w:rsidRDefault="00E71B78" w:rsidP="00E71B78">
      <w:pPr>
        <w:pStyle w:val="Titolo1"/>
        <w:ind w:left="66"/>
        <w:rPr>
          <w:smallCaps/>
        </w:rPr>
      </w:pPr>
      <w:r w:rsidRPr="00E71B78">
        <w:rPr>
          <w:smallCaps/>
        </w:rPr>
        <w:t>PER ALUNNI CON BES</w:t>
      </w:r>
    </w:p>
    <w:p w:rsidR="00E71B78" w:rsidRPr="00E71B78" w:rsidRDefault="00E71B78" w:rsidP="00E71B78">
      <w:pPr>
        <w:ind w:left="128"/>
        <w:jc w:val="center"/>
        <w:rPr>
          <w:smallCaps/>
        </w:rPr>
      </w:pPr>
    </w:p>
    <w:p w:rsidR="00E71B78" w:rsidRDefault="00E71B78" w:rsidP="00E71B78">
      <w:pPr>
        <w:spacing w:after="200" w:line="276" w:lineRule="auto"/>
        <w:jc w:val="center"/>
        <w:rPr>
          <w:rFonts w:ascii="Arial" w:eastAsia="Calibri" w:hAnsi="Arial" w:cs="Arial"/>
          <w:sz w:val="18"/>
          <w:szCs w:val="18"/>
        </w:rPr>
      </w:pPr>
      <w:r>
        <w:rPr>
          <w:rFonts w:ascii="Arial" w:eastAsia="Calibri" w:hAnsi="Arial" w:cs="Arial"/>
          <w:sz w:val="18"/>
          <w:szCs w:val="18"/>
        </w:rPr>
        <w:t>(BES-Dir. Min. 27/12/2012; C.M. n. 8 del  6/03/2013)</w:t>
      </w:r>
    </w:p>
    <w:p w:rsidR="003A3BB4" w:rsidRDefault="003A3BB4">
      <w:pPr>
        <w:rPr>
          <w:smallCaps/>
          <w:sz w:val="32"/>
          <w:szCs w:val="32"/>
        </w:rPr>
      </w:pPr>
    </w:p>
    <w:p w:rsidR="003A3BB4" w:rsidRDefault="00E71B78" w:rsidP="00E71B78">
      <w:pPr>
        <w:jc w:val="center"/>
        <w:rPr>
          <w:sz w:val="28"/>
          <w:szCs w:val="28"/>
        </w:rPr>
      </w:pPr>
      <w:r>
        <w:rPr>
          <w:sz w:val="28"/>
          <w:szCs w:val="28"/>
        </w:rPr>
        <w:t>Anno scolastico 202_/202_</w:t>
      </w:r>
    </w:p>
    <w:p w:rsidR="00E71B78" w:rsidRDefault="00E71B78" w:rsidP="00E71B78">
      <w:pPr>
        <w:jc w:val="center"/>
        <w:rPr>
          <w:sz w:val="28"/>
          <w:szCs w:val="28"/>
        </w:rPr>
      </w:pPr>
    </w:p>
    <w:p w:rsidR="00E71B78" w:rsidRDefault="00E71B78" w:rsidP="00E71B78">
      <w:pPr>
        <w:jc w:val="center"/>
      </w:pPr>
    </w:p>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Insegnante coordinatore della 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3A3BB4">
              <w:t>edatta in data…</w:t>
            </w:r>
          </w:p>
          <w:p w:rsidR="003A3BB4" w:rsidRDefault="00C13ADA">
            <w:r>
              <w:t>d</w:t>
            </w:r>
            <w:r w:rsidR="003A3BB4">
              <w:t>a…</w:t>
            </w:r>
          </w:p>
          <w:p w:rsidR="003A3BB4" w:rsidRDefault="00C13ADA">
            <w:r>
              <w:t>p</w:t>
            </w:r>
            <w:r w:rsidR="003A3BB4">
              <w:t>resso…</w:t>
            </w:r>
          </w:p>
          <w:p w:rsidR="003A3BB4" w:rsidRDefault="00C13ADA">
            <w:r>
              <w:t>a</w:t>
            </w:r>
            <w:r w:rsidR="003A3BB4">
              <w:t>ggiornata in data…</w:t>
            </w:r>
          </w:p>
          <w:p w:rsidR="003A3BB4" w:rsidRDefault="00C13ADA">
            <w:r>
              <w:t>d</w:t>
            </w:r>
            <w:r w:rsidR="003A3BB4">
              <w:t>a</w:t>
            </w:r>
          </w:p>
          <w:p w:rsidR="003A3BB4" w:rsidRDefault="00C13ADA">
            <w:r>
              <w:t>p</w:t>
            </w:r>
            <w:r w:rsidR="003A3BB4">
              <w:t>resso…</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da… </w:t>
            </w:r>
          </w:p>
          <w:p w:rsidR="003A3BB4" w:rsidRDefault="00C13ADA">
            <w:r>
              <w:t>p</w:t>
            </w:r>
            <w:r w:rsidR="003A3BB4">
              <w:t>resso…</w:t>
            </w:r>
          </w:p>
          <w:p w:rsidR="003A3BB4" w:rsidRDefault="00C13ADA">
            <w:r>
              <w:t>p</w:t>
            </w:r>
            <w:r w:rsidR="003A3BB4">
              <w:t>eriodo e frequenza…..</w:t>
            </w:r>
          </w:p>
          <w:p w:rsidR="003A3BB4" w:rsidRDefault="00C13ADA">
            <w:r>
              <w:lastRenderedPageBreak/>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lastRenderedPageBreak/>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bl>
    <w:p w:rsidR="003A3BB4" w:rsidRDefault="003A3BB4"/>
    <w:p w:rsidR="003A3BB4" w:rsidRDefault="003A3BB4"/>
    <w:p w:rsidR="003A3BB4" w:rsidRDefault="003A3BB4"/>
    <w:p w:rsidR="003A3BB4" w:rsidRDefault="003A3BB4"/>
    <w:p w:rsidR="003A3BB4" w:rsidRDefault="003A3BB4"/>
    <w:p w:rsidR="003A3BB4" w:rsidRDefault="00C13ADA">
      <w:r>
        <w:br w:type="page"/>
      </w:r>
      <w:r w:rsidR="003A3BB4">
        <w:lastRenderedPageBreak/>
        <w:t xml:space="preserve">         </w:t>
      </w:r>
      <w:r w:rsidR="003A3BB4">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r>
        <w:rPr>
          <w:sz w:val="28"/>
          <w:szCs w:val="28"/>
        </w:rPr>
        <w:t>DI LETTURA, SCRITTURA E CALCOLO</w:t>
      </w:r>
    </w:p>
    <w:p w:rsidR="003A3BB4" w:rsidRDefault="003A3BB4">
      <w:pPr>
        <w:rPr>
          <w:sz w:val="28"/>
          <w:szCs w:val="28"/>
        </w:rPr>
      </w:pPr>
    </w:p>
    <w:tbl>
      <w:tblPr>
        <w:tblW w:w="0" w:type="auto"/>
        <w:tblInd w:w="-15" w:type="dxa"/>
        <w:tblLayout w:type="fixed"/>
        <w:tblLook w:val="000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3A3BB4" w:rsidRDefault="003A3BB4">
      <w:pPr>
        <w:numPr>
          <w:ilvl w:val="0"/>
          <w:numId w:val="3"/>
        </w:numPr>
        <w:tabs>
          <w:tab w:val="left" w:pos="720"/>
        </w:tabs>
        <w:rPr>
          <w:sz w:val="28"/>
          <w:szCs w:val="28"/>
        </w:rPr>
      </w:pPr>
      <w:r>
        <w:rPr>
          <w:sz w:val="28"/>
          <w:szCs w:val="28"/>
        </w:rPr>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p>
    <w:p w:rsidR="003A3BB4" w:rsidRDefault="003A3BB4">
      <w:pPr>
        <w:rPr>
          <w:sz w:val="28"/>
          <w:szCs w:val="28"/>
        </w:rPr>
      </w:pPr>
      <w:r>
        <w:rPr>
          <w:sz w:val="28"/>
          <w:szCs w:val="28"/>
        </w:rPr>
        <w:t>4.  VALUTAZIONE (anche per esami conclusivi dei cicli)</w:t>
      </w:r>
    </w:p>
    <w:p w:rsidR="003A3BB4" w:rsidRDefault="003A3BB4">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p w:rsidR="003A3BB4" w:rsidRDefault="003A3BB4">
      <w:pPr>
        <w:rPr>
          <w:sz w:val="28"/>
          <w:szCs w:val="28"/>
        </w:rPr>
      </w:pPr>
    </w:p>
    <w:p w:rsidR="003A3BB4" w:rsidRDefault="003A3BB4">
      <w:pPr>
        <w:rPr>
          <w:sz w:val="28"/>
          <w:szCs w:val="28"/>
        </w:rPr>
      </w:pPr>
    </w:p>
    <w:p w:rsidR="003A3BB4" w:rsidRDefault="003A3BB4">
      <w:pPr>
        <w:ind w:left="720"/>
        <w:rPr>
          <w:sz w:val="28"/>
          <w:szCs w:val="28"/>
        </w:rPr>
      </w:pPr>
      <w:r>
        <w:rPr>
          <w:sz w:val="28"/>
          <w:szCs w:val="28"/>
        </w:rPr>
        <w:t xml:space="preserve"> </w:t>
      </w:r>
    </w:p>
    <w:p w:rsidR="003A3BB4" w:rsidRDefault="003A3BB4"/>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Pr="00683991" w:rsidRDefault="00C13ADA" w:rsidP="00C13ADA">
      <w:pPr>
        <w:rPr>
          <w:i/>
          <w:smallCaps/>
        </w:rPr>
      </w:pPr>
      <w:r>
        <w:br w:type="page"/>
      </w:r>
      <w:r w:rsidRPr="00683991">
        <w:rPr>
          <w:i/>
          <w:smallCaps/>
        </w:rPr>
        <w:lastRenderedPageBreak/>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Privilegiare l’apprendimento dall’esperienza e la didattica laboratoriale</w:t>
      </w:r>
    </w:p>
    <w:p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Default="00C13ADA" w:rsidP="00C13ADA"/>
    <w:p w:rsidR="00683991" w:rsidRPr="00683991" w:rsidRDefault="00683991" w:rsidP="00C13ADA"/>
    <w:p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footerReference w:type="default" r:id="rId8"/>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68" w:rsidRDefault="00463068">
      <w:r>
        <w:separator/>
      </w:r>
    </w:p>
  </w:endnote>
  <w:endnote w:type="continuationSeparator" w:id="0">
    <w:p w:rsidR="00463068" w:rsidRDefault="00463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B4" w:rsidRDefault="003A3BB4">
    <w:pPr>
      <w:pStyle w:val="Pidipagina"/>
    </w:pPr>
    <w:r>
      <w:pict>
        <v:shapetype id="_x0000_t202" coordsize="21600,21600" o:spt="202" path="m,l,21600r21600,l21600,xe">
          <v:stroke joinstyle="miter"/>
          <v:path gradientshapeok="t" o:connecttype="rect"/>
        </v:shapetype>
        <v:shape id="_x0000_s1025" type="#_x0000_t202" style="position:absolute;margin-left:0;margin-top:.05pt;width:74.3pt;height:13.75pt;z-index:251657728;mso-wrap-distance-left:0;mso-wrap-distance-right:0;mso-position-horizontal:center;mso-position-horizontal-relative:margin" stroked="f">
          <v:fill opacity="0" color2="black"/>
          <v:textbox inset="0,0,0,0">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483724">
                  <w:rPr>
                    <w:rStyle w:val="Numeropagina"/>
                    <w:noProof/>
                  </w:rPr>
                  <w:t>2</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68" w:rsidRDefault="00463068">
      <w:r>
        <w:separator/>
      </w:r>
    </w:p>
  </w:footnote>
  <w:footnote w:type="continuationSeparator" w:id="0">
    <w:p w:rsidR="00463068" w:rsidRDefault="00463068">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filled="t">
        <v:fill color2="black"/>
        <v:imagedata r:id="rId1" o:title=""/>
      </v:shape>
    </w:pict>
  </w:numPicBullet>
  <w:numPicBullet w:numPicBulletId="1">
    <w:pict>
      <v:shape id="_x0000_i1028" type="#_x0000_t75" style="width:11.4pt;height:11.4pt" o:bullet="t">
        <v:imagedata r:id="rId2" o:title="clip_image001"/>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3ADA"/>
    <w:rsid w:val="001B03AA"/>
    <w:rsid w:val="003A3BB4"/>
    <w:rsid w:val="00463068"/>
    <w:rsid w:val="00483724"/>
    <w:rsid w:val="00683991"/>
    <w:rsid w:val="00C13ADA"/>
    <w:rsid w:val="00D914B8"/>
    <w:rsid w:val="00E71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qFormat/>
    <w:rsid w:val="00E71B78"/>
    <w:pPr>
      <w:keepNext/>
      <w:keepLines/>
      <w:spacing w:after="4" w:line="256" w:lineRule="auto"/>
      <w:ind w:left="2134" w:hanging="10"/>
      <w:jc w:val="center"/>
      <w:outlineLvl w:val="0"/>
    </w:pPr>
    <w:rPr>
      <w:rFonts w:ascii="Cambria" w:eastAsia="Cambria" w:hAnsi="Cambria" w:cs="Cambria"/>
      <w:b/>
      <w:color w:val="000000"/>
      <w:sz w:val="3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Corpo testo"/>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1Carattere">
    <w:name w:val="Titolo 1 Carattere"/>
    <w:link w:val="Titolo1"/>
    <w:uiPriority w:val="9"/>
    <w:rsid w:val="00E71B78"/>
    <w:rPr>
      <w:rFonts w:ascii="Cambria" w:eastAsia="Cambria" w:hAnsi="Cambria" w:cs="Cambria"/>
      <w:b/>
      <w:color w:val="000000"/>
      <w:sz w:val="32"/>
      <w:szCs w:val="22"/>
    </w:rPr>
  </w:style>
</w:styles>
</file>

<file path=word/webSettings.xml><?xml version="1.0" encoding="utf-8"?>
<w:webSettings xmlns:r="http://schemas.openxmlformats.org/officeDocument/2006/relationships" xmlns:w="http://schemas.openxmlformats.org/wordprocessingml/2006/main">
  <w:divs>
    <w:div w:id="1152603247">
      <w:bodyDiv w:val="1"/>
      <w:marLeft w:val="0"/>
      <w:marRight w:val="0"/>
      <w:marTop w:val="0"/>
      <w:marBottom w:val="0"/>
      <w:divBdr>
        <w:top w:val="none" w:sz="0" w:space="0" w:color="auto"/>
        <w:left w:val="none" w:sz="0" w:space="0" w:color="auto"/>
        <w:bottom w:val="none" w:sz="0" w:space="0" w:color="auto"/>
        <w:right w:val="none" w:sz="0" w:space="0" w:color="auto"/>
      </w:divBdr>
    </w:div>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vicepresidenza</cp:lastModifiedBy>
  <cp:revision>2</cp:revision>
  <cp:lastPrinted>1601-01-01T00:00:00Z</cp:lastPrinted>
  <dcterms:created xsi:type="dcterms:W3CDTF">2022-11-10T11:25:00Z</dcterms:created>
  <dcterms:modified xsi:type="dcterms:W3CDTF">2022-11-10T11:25:00Z</dcterms:modified>
</cp:coreProperties>
</file>