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737" w:rsidRPr="00147334" w:rsidRDefault="00026737" w:rsidP="00026737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SIG</w:t>
      </w:r>
      <w:proofErr w:type="spellEnd"/>
      <w:r>
        <w:rPr>
          <w:sz w:val="22"/>
          <w:szCs w:val="22"/>
        </w:rPr>
        <w:t xml:space="preserve">. DIRIGENTE </w:t>
      </w:r>
      <w:r w:rsidRPr="00147334">
        <w:rPr>
          <w:sz w:val="22"/>
          <w:szCs w:val="22"/>
        </w:rPr>
        <w:t>SCOLASTICO</w:t>
      </w:r>
    </w:p>
    <w:p w:rsidR="00026737" w:rsidRPr="00147334" w:rsidRDefault="00026737" w:rsidP="00026737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LICEO SCIENTIFICO STATALE “S. PERTINI”</w:t>
      </w:r>
    </w:p>
    <w:p w:rsidR="00026737" w:rsidRPr="00147334" w:rsidRDefault="00026737" w:rsidP="00026737">
      <w:pPr>
        <w:ind w:left="4248"/>
        <w:jc w:val="right"/>
        <w:rPr>
          <w:sz w:val="22"/>
          <w:szCs w:val="22"/>
        </w:rPr>
      </w:pPr>
      <w:r w:rsidRPr="00147334">
        <w:rPr>
          <w:sz w:val="22"/>
          <w:szCs w:val="22"/>
        </w:rPr>
        <w:t xml:space="preserve">Via </w:t>
      </w:r>
      <w:r>
        <w:rPr>
          <w:sz w:val="22"/>
          <w:szCs w:val="22"/>
        </w:rPr>
        <w:t>Caltagirone</w:t>
      </w:r>
      <w:r w:rsidRPr="00147334">
        <w:rPr>
          <w:sz w:val="22"/>
          <w:szCs w:val="22"/>
        </w:rPr>
        <w:t xml:space="preserve">, 1 – </w:t>
      </w:r>
      <w:r>
        <w:rPr>
          <w:sz w:val="22"/>
          <w:szCs w:val="22"/>
        </w:rPr>
        <w:t>LADISPOLI (ROMA)</w:t>
      </w:r>
    </w:p>
    <w:p w:rsidR="00026737" w:rsidRPr="00147334" w:rsidRDefault="00026737" w:rsidP="00026737">
      <w:pPr>
        <w:rPr>
          <w:sz w:val="22"/>
          <w:szCs w:val="22"/>
        </w:rPr>
      </w:pPr>
    </w:p>
    <w:p w:rsidR="00026737" w:rsidRPr="00147334" w:rsidRDefault="00026737" w:rsidP="00026737">
      <w:pPr>
        <w:rPr>
          <w:sz w:val="22"/>
          <w:szCs w:val="22"/>
        </w:rPr>
      </w:pPr>
    </w:p>
    <w:p w:rsidR="00026737" w:rsidRPr="00147334" w:rsidRDefault="00026737" w:rsidP="00026737">
      <w:pPr>
        <w:rPr>
          <w:sz w:val="22"/>
          <w:szCs w:val="22"/>
        </w:rPr>
      </w:pPr>
    </w:p>
    <w:p w:rsidR="00026737" w:rsidRPr="00147334" w:rsidRDefault="00026737" w:rsidP="00026737">
      <w:pPr>
        <w:spacing w:line="360" w:lineRule="auto"/>
        <w:ind w:right="-261"/>
        <w:jc w:val="both"/>
        <w:rPr>
          <w:sz w:val="22"/>
          <w:szCs w:val="22"/>
        </w:rPr>
      </w:pPr>
      <w:r w:rsidRPr="00147334">
        <w:rPr>
          <w:b/>
          <w:sz w:val="22"/>
          <w:szCs w:val="22"/>
        </w:rPr>
        <w:t xml:space="preserve">RICHIESTA </w:t>
      </w:r>
      <w:proofErr w:type="spellStart"/>
      <w:r w:rsidRPr="00147334">
        <w:rPr>
          <w:b/>
          <w:sz w:val="22"/>
          <w:szCs w:val="22"/>
        </w:rPr>
        <w:t>DI</w:t>
      </w:r>
      <w:proofErr w:type="spellEnd"/>
      <w:r w:rsidRPr="00147334">
        <w:rPr>
          <w:b/>
          <w:sz w:val="22"/>
          <w:szCs w:val="22"/>
        </w:rPr>
        <w:t xml:space="preserve"> ENTRATA POSTICIPATA O USCITA ANTICIPATA </w:t>
      </w:r>
      <w:proofErr w:type="spellStart"/>
      <w:r w:rsidRPr="00147334">
        <w:rPr>
          <w:b/>
          <w:sz w:val="22"/>
          <w:szCs w:val="22"/>
        </w:rPr>
        <w:t>DI</w:t>
      </w:r>
      <w:proofErr w:type="spellEnd"/>
      <w:r w:rsidRPr="00147334">
        <w:rPr>
          <w:b/>
          <w:sz w:val="22"/>
          <w:szCs w:val="22"/>
        </w:rPr>
        <w:t xml:space="preserve"> UN’ORA PER GLI ALUNNI CHE NON SI AVVALGONO DELL’INSEGNAMENTO DELLA RELIGIONE CATTOLICA</w:t>
      </w:r>
      <w:r w:rsidRPr="00147334">
        <w:rPr>
          <w:sz w:val="22"/>
          <w:szCs w:val="22"/>
        </w:rPr>
        <w:t>.</w:t>
      </w:r>
    </w:p>
    <w:p w:rsidR="00026737" w:rsidRDefault="00026737" w:rsidP="00026737">
      <w:pPr>
        <w:ind w:right="-262"/>
        <w:rPr>
          <w:b/>
          <w:sz w:val="22"/>
          <w:szCs w:val="22"/>
        </w:rPr>
      </w:pPr>
    </w:p>
    <w:p w:rsidR="0016365E" w:rsidRPr="00D84DEA" w:rsidRDefault="0016365E" w:rsidP="00026737">
      <w:pPr>
        <w:ind w:right="-262"/>
        <w:rPr>
          <w:b/>
          <w:sz w:val="22"/>
          <w:szCs w:val="22"/>
        </w:rPr>
      </w:pPr>
    </w:p>
    <w:p w:rsidR="00026737" w:rsidRPr="00147334" w:rsidRDefault="00026737" w:rsidP="00026737">
      <w:pPr>
        <w:ind w:right="-262"/>
        <w:rPr>
          <w:sz w:val="22"/>
          <w:szCs w:val="22"/>
        </w:rPr>
      </w:pPr>
    </w:p>
    <w:p w:rsidR="00026737" w:rsidRPr="0016365E" w:rsidRDefault="00026737" w:rsidP="00026737">
      <w:pPr>
        <w:ind w:right="-262"/>
      </w:pPr>
      <w:r w:rsidRPr="0016365E">
        <w:t xml:space="preserve">Il sottoscritto genitore dello studente </w:t>
      </w:r>
      <w:proofErr w:type="spellStart"/>
      <w:r w:rsidRPr="0016365E">
        <w:t>……………………………………………………………………</w:t>
      </w:r>
      <w:proofErr w:type="spellEnd"/>
    </w:p>
    <w:p w:rsidR="00026737" w:rsidRPr="0016365E" w:rsidRDefault="00026737" w:rsidP="00026737">
      <w:pPr>
        <w:ind w:right="-262"/>
      </w:pPr>
    </w:p>
    <w:p w:rsidR="00026737" w:rsidRPr="0016365E" w:rsidRDefault="00026737" w:rsidP="00026737">
      <w:pPr>
        <w:ind w:right="-262"/>
      </w:pPr>
      <w:r w:rsidRPr="0016365E">
        <w:t xml:space="preserve"> </w:t>
      </w:r>
    </w:p>
    <w:p w:rsidR="00026737" w:rsidRPr="0016365E" w:rsidRDefault="00026737" w:rsidP="00026737">
      <w:pPr>
        <w:ind w:right="-262"/>
      </w:pPr>
      <w:r w:rsidRPr="0016365E">
        <w:t xml:space="preserve">frequentante la classe </w:t>
      </w:r>
      <w:proofErr w:type="spellStart"/>
      <w:r w:rsidRPr="0016365E">
        <w:t>………….…</w:t>
      </w:r>
      <w:proofErr w:type="spellEnd"/>
      <w:r w:rsidRPr="0016365E">
        <w:t xml:space="preserve"> sezione </w:t>
      </w:r>
      <w:proofErr w:type="spellStart"/>
      <w:r w:rsidRPr="0016365E">
        <w:t>…………</w:t>
      </w:r>
      <w:proofErr w:type="spellEnd"/>
    </w:p>
    <w:p w:rsidR="00026737" w:rsidRPr="0016365E" w:rsidRDefault="00026737" w:rsidP="00026737">
      <w:pPr>
        <w:ind w:left="1416" w:right="-262" w:firstLine="708"/>
      </w:pPr>
      <w:r w:rsidRPr="0016365E">
        <w:t xml:space="preserve">                 </w:t>
      </w:r>
    </w:p>
    <w:p w:rsidR="00026737" w:rsidRPr="0016365E" w:rsidRDefault="00026737" w:rsidP="00026737">
      <w:pPr>
        <w:ind w:left="1416" w:right="-262" w:firstLine="708"/>
      </w:pPr>
    </w:p>
    <w:p w:rsidR="00026737" w:rsidRPr="0016365E" w:rsidRDefault="00026737" w:rsidP="0016365E">
      <w:pPr>
        <w:spacing w:line="360" w:lineRule="auto"/>
        <w:ind w:right="-262" w:firstLine="24"/>
      </w:pPr>
      <w:r w:rsidRPr="0016365E">
        <w:t>poiché il figlio</w:t>
      </w:r>
      <w:r w:rsidR="0016365E" w:rsidRPr="0016365E">
        <w:t>, per l’</w:t>
      </w:r>
      <w:proofErr w:type="spellStart"/>
      <w:r w:rsidR="0016365E" w:rsidRPr="0016365E">
        <w:t>a.s.</w:t>
      </w:r>
      <w:proofErr w:type="spellEnd"/>
      <w:r w:rsidR="0016365E" w:rsidRPr="0016365E">
        <w:t>__________________</w:t>
      </w:r>
      <w:r w:rsidRPr="0016365E">
        <w:t xml:space="preserve"> non si avvale dell’insegna</w:t>
      </w:r>
      <w:r w:rsidR="0016365E" w:rsidRPr="0016365E">
        <w:t>mento della religione cattolica,</w:t>
      </w:r>
    </w:p>
    <w:p w:rsidR="00026737" w:rsidRPr="0016365E" w:rsidRDefault="00026737" w:rsidP="0016365E">
      <w:pPr>
        <w:spacing w:line="360" w:lineRule="auto"/>
        <w:ind w:right="-262" w:firstLine="24"/>
        <w:jc w:val="center"/>
      </w:pPr>
      <w:r w:rsidRPr="0016365E">
        <w:t>CHIEDE</w:t>
      </w:r>
    </w:p>
    <w:p w:rsidR="00026737" w:rsidRPr="0016365E" w:rsidRDefault="00026737" w:rsidP="00026737">
      <w:pPr>
        <w:spacing w:line="360" w:lineRule="auto"/>
        <w:ind w:right="-262" w:firstLine="24"/>
        <w:jc w:val="both"/>
      </w:pPr>
      <w:r w:rsidRPr="0016365E">
        <w:t xml:space="preserve">che, nel caso l’insegnamento della religione fosse impartito alla prima o all’ultima ora della giornata, il proprio figlio venga ammesso a scuola all’inizio della seconda ora di lezione o sia autorizzato ad uscire alla fine della penultima ora di lezione. </w:t>
      </w:r>
    </w:p>
    <w:p w:rsidR="00026737" w:rsidRPr="0016365E" w:rsidRDefault="00026737" w:rsidP="00026737">
      <w:pPr>
        <w:spacing w:line="360" w:lineRule="auto"/>
        <w:ind w:firstLine="24"/>
      </w:pPr>
    </w:p>
    <w:p w:rsidR="00026737" w:rsidRPr="0016365E" w:rsidRDefault="00026737" w:rsidP="00026737">
      <w:pPr>
        <w:spacing w:line="360" w:lineRule="auto"/>
        <w:ind w:firstLine="24"/>
      </w:pPr>
    </w:p>
    <w:p w:rsidR="00026737" w:rsidRPr="0016365E" w:rsidRDefault="00026737" w:rsidP="00026737">
      <w:pPr>
        <w:ind w:firstLine="24"/>
      </w:pPr>
      <w:r w:rsidRPr="0016365E">
        <w:t xml:space="preserve">Data, </w:t>
      </w:r>
      <w:proofErr w:type="spellStart"/>
      <w:r w:rsidRPr="0016365E">
        <w:t>……………………………</w:t>
      </w:r>
      <w:proofErr w:type="spellEnd"/>
      <w:r w:rsidRPr="0016365E">
        <w:t xml:space="preserve">                  </w:t>
      </w:r>
      <w:proofErr w:type="spellStart"/>
      <w:r w:rsidRPr="0016365E">
        <w:t>…………………………………………………………</w:t>
      </w:r>
      <w:proofErr w:type="spellEnd"/>
    </w:p>
    <w:p w:rsidR="00026737" w:rsidRPr="00147334" w:rsidRDefault="00026737" w:rsidP="00026737">
      <w:pPr>
        <w:ind w:left="3420"/>
        <w:jc w:val="center"/>
        <w:rPr>
          <w:sz w:val="22"/>
          <w:szCs w:val="22"/>
        </w:rPr>
      </w:pPr>
      <w:r w:rsidRPr="00147334">
        <w:rPr>
          <w:sz w:val="22"/>
          <w:szCs w:val="22"/>
        </w:rPr>
        <w:t>(firma del genitore)</w:t>
      </w:r>
    </w:p>
    <w:p w:rsidR="00026737" w:rsidRPr="00147334" w:rsidRDefault="00026737" w:rsidP="00026737">
      <w:pPr>
        <w:spacing w:line="360" w:lineRule="auto"/>
        <w:ind w:firstLine="24"/>
        <w:rPr>
          <w:sz w:val="22"/>
          <w:szCs w:val="22"/>
        </w:rPr>
      </w:pPr>
    </w:p>
    <w:p w:rsidR="00026737" w:rsidRPr="00147334" w:rsidRDefault="00026737" w:rsidP="00026737">
      <w:pPr>
        <w:ind w:left="4956" w:firstLine="708"/>
        <w:rPr>
          <w:sz w:val="22"/>
          <w:szCs w:val="22"/>
        </w:rPr>
      </w:pPr>
      <w:r w:rsidRPr="00147334">
        <w:rPr>
          <w:sz w:val="22"/>
          <w:szCs w:val="22"/>
        </w:rPr>
        <w:t xml:space="preserve">                                                                        </w:t>
      </w:r>
    </w:p>
    <w:p w:rsidR="00B54D7E" w:rsidRDefault="00B54D7E">
      <w:r>
        <w:t xml:space="preserve">          </w:t>
      </w:r>
    </w:p>
    <w:sectPr w:rsidR="00B54D7E" w:rsidSect="002F13A2">
      <w:headerReference w:type="default" r:id="rId7"/>
      <w:foot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A0" w:rsidRDefault="006D7BA0">
      <w:r>
        <w:separator/>
      </w:r>
    </w:p>
  </w:endnote>
  <w:endnote w:type="continuationSeparator" w:id="0">
    <w:p w:rsidR="006D7BA0" w:rsidRDefault="006D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nhardTango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A2" w:rsidRDefault="002F13A2">
    <w:pPr>
      <w:jc w:val="center"/>
      <w:rPr>
        <w:sz w:val="16"/>
        <w:szCs w:val="16"/>
        <w:lang w:val="en-GB"/>
      </w:rPr>
    </w:pPr>
  </w:p>
  <w:p w:rsidR="002F13A2" w:rsidRDefault="002F13A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A0" w:rsidRDefault="006D7BA0">
      <w:r>
        <w:separator/>
      </w:r>
    </w:p>
  </w:footnote>
  <w:footnote w:type="continuationSeparator" w:id="0">
    <w:p w:rsidR="006D7BA0" w:rsidRDefault="006D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A2" w:rsidRDefault="00B54D7E">
    <w:pPr>
      <w:tabs>
        <w:tab w:val="left" w:pos="1185"/>
        <w:tab w:val="left" w:pos="2145"/>
        <w:tab w:val="center" w:pos="4818"/>
      </w:tabs>
      <w:rPr>
        <w:rFonts w:ascii="Monotype Corsiva" w:hAnsi="Monotype Corsiva"/>
        <w:b/>
        <w:sz w:val="28"/>
        <w:szCs w:val="28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A65189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>
          <wp:extent cx="514350" cy="5810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3A2" w:rsidRDefault="00B54D7E">
    <w:pPr>
      <w:pStyle w:val="Titolo1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Ministero dell’Istruzione, dell’Università e della Ricerca</w:t>
    </w:r>
  </w:p>
  <w:p w:rsidR="002F13A2" w:rsidRDefault="00B54D7E">
    <w:pPr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Liceo Scientifico Statale “Sandro Pertini”</w:t>
    </w:r>
  </w:p>
  <w:p w:rsidR="002F13A2" w:rsidRDefault="00B54D7E">
    <w:pPr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 xml:space="preserve"> Ladispoli</w:t>
    </w:r>
  </w:p>
  <w:p w:rsidR="002F13A2" w:rsidRDefault="002F13A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65189"/>
    <w:rsid w:val="00026737"/>
    <w:rsid w:val="0016365E"/>
    <w:rsid w:val="002F13A2"/>
    <w:rsid w:val="006D7BA0"/>
    <w:rsid w:val="008F0319"/>
    <w:rsid w:val="00A65189"/>
    <w:rsid w:val="00B5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3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F13A2"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2F13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F1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F1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13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2F13A2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3A2"/>
  </w:style>
  <w:style w:type="character" w:customStyle="1" w:styleId="WW-Absatz-Standardschriftart">
    <w:name w:val="WW-Absatz-Standardschriftart"/>
    <w:rsid w:val="002F13A2"/>
  </w:style>
  <w:style w:type="character" w:customStyle="1" w:styleId="WW-Absatz-Standardschriftart1">
    <w:name w:val="WW-Absatz-Standardschriftart1"/>
    <w:rsid w:val="002F13A2"/>
  </w:style>
  <w:style w:type="character" w:customStyle="1" w:styleId="WW-Absatz-Standardschriftart11">
    <w:name w:val="WW-Absatz-Standardschriftart11"/>
    <w:rsid w:val="002F13A2"/>
  </w:style>
  <w:style w:type="character" w:customStyle="1" w:styleId="WW-Absatz-Standardschriftart111">
    <w:name w:val="WW-Absatz-Standardschriftart111"/>
    <w:rsid w:val="002F13A2"/>
  </w:style>
  <w:style w:type="character" w:customStyle="1" w:styleId="WW-Absatz-Standardschriftart1111">
    <w:name w:val="WW-Absatz-Standardschriftart1111"/>
    <w:rsid w:val="002F13A2"/>
  </w:style>
  <w:style w:type="character" w:customStyle="1" w:styleId="WW-Absatz-Standardschriftart11111">
    <w:name w:val="WW-Absatz-Standardschriftart11111"/>
    <w:rsid w:val="002F13A2"/>
  </w:style>
  <w:style w:type="character" w:customStyle="1" w:styleId="WW-Absatz-Standardschriftart111111">
    <w:name w:val="WW-Absatz-Standardschriftart111111"/>
    <w:rsid w:val="002F13A2"/>
  </w:style>
  <w:style w:type="character" w:customStyle="1" w:styleId="WW-Absatz-Standardschriftart1111111">
    <w:name w:val="WW-Absatz-Standardschriftart1111111"/>
    <w:rsid w:val="002F13A2"/>
  </w:style>
  <w:style w:type="character" w:customStyle="1" w:styleId="WW-Absatz-Standardschriftart11111111">
    <w:name w:val="WW-Absatz-Standardschriftart11111111"/>
    <w:rsid w:val="002F13A2"/>
  </w:style>
  <w:style w:type="character" w:customStyle="1" w:styleId="WW-Absatz-Standardschriftart111111111">
    <w:name w:val="WW-Absatz-Standardschriftart111111111"/>
    <w:rsid w:val="002F13A2"/>
  </w:style>
  <w:style w:type="character" w:customStyle="1" w:styleId="WW-Absatz-Standardschriftart1111111111">
    <w:name w:val="WW-Absatz-Standardschriftart1111111111"/>
    <w:rsid w:val="002F13A2"/>
  </w:style>
  <w:style w:type="character" w:customStyle="1" w:styleId="WW-Absatz-Standardschriftart11111111111">
    <w:name w:val="WW-Absatz-Standardschriftart11111111111"/>
    <w:rsid w:val="002F13A2"/>
  </w:style>
  <w:style w:type="character" w:customStyle="1" w:styleId="WW-Absatz-Standardschriftart111111111111">
    <w:name w:val="WW-Absatz-Standardschriftart111111111111"/>
    <w:rsid w:val="002F13A2"/>
  </w:style>
  <w:style w:type="character" w:customStyle="1" w:styleId="WW-Absatz-Standardschriftart1111111111111">
    <w:name w:val="WW-Absatz-Standardschriftart1111111111111"/>
    <w:rsid w:val="002F13A2"/>
  </w:style>
  <w:style w:type="character" w:customStyle="1" w:styleId="WW-Absatz-Standardschriftart11111111111111">
    <w:name w:val="WW-Absatz-Standardschriftart11111111111111"/>
    <w:rsid w:val="002F13A2"/>
  </w:style>
  <w:style w:type="character" w:customStyle="1" w:styleId="WW-Absatz-Standardschriftart111111111111111">
    <w:name w:val="WW-Absatz-Standardschriftart111111111111111"/>
    <w:rsid w:val="002F13A2"/>
  </w:style>
  <w:style w:type="character" w:customStyle="1" w:styleId="WW-Absatz-Standardschriftart1111111111111111">
    <w:name w:val="WW-Absatz-Standardschriftart1111111111111111"/>
    <w:rsid w:val="002F13A2"/>
  </w:style>
  <w:style w:type="character" w:customStyle="1" w:styleId="WW-Absatz-Standardschriftart11111111111111111">
    <w:name w:val="WW-Absatz-Standardschriftart11111111111111111"/>
    <w:rsid w:val="002F13A2"/>
  </w:style>
  <w:style w:type="character" w:customStyle="1" w:styleId="WW-Absatz-Standardschriftart111111111111111111">
    <w:name w:val="WW-Absatz-Standardschriftart111111111111111111"/>
    <w:rsid w:val="002F13A2"/>
  </w:style>
  <w:style w:type="character" w:customStyle="1" w:styleId="WW-Absatz-Standardschriftart1111111111111111111">
    <w:name w:val="WW-Absatz-Standardschriftart1111111111111111111"/>
    <w:rsid w:val="002F13A2"/>
  </w:style>
  <w:style w:type="character" w:customStyle="1" w:styleId="WW-Absatz-Standardschriftart11111111111111111111">
    <w:name w:val="WW-Absatz-Standardschriftart11111111111111111111"/>
    <w:rsid w:val="002F13A2"/>
  </w:style>
  <w:style w:type="character" w:customStyle="1" w:styleId="WW-Absatz-Standardschriftart111111111111111111111">
    <w:name w:val="WW-Absatz-Standardschriftart111111111111111111111"/>
    <w:rsid w:val="002F13A2"/>
  </w:style>
  <w:style w:type="character" w:customStyle="1" w:styleId="WW-Absatz-Standardschriftart1111111111111111111111">
    <w:name w:val="WW-Absatz-Standardschriftart1111111111111111111111"/>
    <w:rsid w:val="002F13A2"/>
  </w:style>
  <w:style w:type="character" w:customStyle="1" w:styleId="WW-Absatz-Standardschriftart11111111111111111111111">
    <w:name w:val="WW-Absatz-Standardschriftart11111111111111111111111"/>
    <w:rsid w:val="002F13A2"/>
  </w:style>
  <w:style w:type="character" w:customStyle="1" w:styleId="WW-Absatz-Standardschriftart111111111111111111111111">
    <w:name w:val="WW-Absatz-Standardschriftart111111111111111111111111"/>
    <w:rsid w:val="002F13A2"/>
  </w:style>
  <w:style w:type="character" w:customStyle="1" w:styleId="WW-Absatz-Standardschriftart1111111111111111111111111">
    <w:name w:val="WW-Absatz-Standardschriftart1111111111111111111111111"/>
    <w:rsid w:val="002F13A2"/>
  </w:style>
  <w:style w:type="character" w:customStyle="1" w:styleId="WW-Absatz-Standardschriftart11111111111111111111111111">
    <w:name w:val="WW-Absatz-Standardschriftart11111111111111111111111111"/>
    <w:rsid w:val="002F13A2"/>
  </w:style>
  <w:style w:type="character" w:customStyle="1" w:styleId="WW-Absatz-Standardschriftart111111111111111111111111111">
    <w:name w:val="WW-Absatz-Standardschriftart111111111111111111111111111"/>
    <w:rsid w:val="002F13A2"/>
  </w:style>
  <w:style w:type="character" w:customStyle="1" w:styleId="WW-Absatz-Standardschriftart1111111111111111111111111111">
    <w:name w:val="WW-Absatz-Standardschriftart1111111111111111111111111111"/>
    <w:rsid w:val="002F13A2"/>
  </w:style>
  <w:style w:type="character" w:customStyle="1" w:styleId="WW-Absatz-Standardschriftart11111111111111111111111111111">
    <w:name w:val="WW-Absatz-Standardschriftart11111111111111111111111111111"/>
    <w:rsid w:val="002F13A2"/>
  </w:style>
  <w:style w:type="character" w:customStyle="1" w:styleId="WW-Absatz-Standardschriftart111111111111111111111111111111">
    <w:name w:val="WW-Absatz-Standardschriftart111111111111111111111111111111"/>
    <w:rsid w:val="002F13A2"/>
  </w:style>
  <w:style w:type="character" w:customStyle="1" w:styleId="WW-Absatz-Standardschriftart1111111111111111111111111111111">
    <w:name w:val="WW-Absatz-Standardschriftart1111111111111111111111111111111"/>
    <w:rsid w:val="002F13A2"/>
  </w:style>
  <w:style w:type="character" w:customStyle="1" w:styleId="WW-Absatz-Standardschriftart11111111111111111111111111111111">
    <w:name w:val="WW-Absatz-Standardschriftart11111111111111111111111111111111"/>
    <w:rsid w:val="002F13A2"/>
  </w:style>
  <w:style w:type="character" w:customStyle="1" w:styleId="WW-Absatz-Standardschriftart111111111111111111111111111111111">
    <w:name w:val="WW-Absatz-Standardschriftart111111111111111111111111111111111"/>
    <w:rsid w:val="002F13A2"/>
  </w:style>
  <w:style w:type="character" w:customStyle="1" w:styleId="WW-Absatz-Standardschriftart1111111111111111111111111111111111">
    <w:name w:val="WW-Absatz-Standardschriftart1111111111111111111111111111111111"/>
    <w:rsid w:val="002F13A2"/>
  </w:style>
  <w:style w:type="character" w:customStyle="1" w:styleId="WW-Absatz-Standardschriftart11111111111111111111111111111111111">
    <w:name w:val="WW-Absatz-Standardschriftart11111111111111111111111111111111111"/>
    <w:rsid w:val="002F13A2"/>
  </w:style>
  <w:style w:type="character" w:customStyle="1" w:styleId="WW-Absatz-Standardschriftart111111111111111111111111111111111111">
    <w:name w:val="WW-Absatz-Standardschriftart111111111111111111111111111111111111"/>
    <w:rsid w:val="002F13A2"/>
  </w:style>
  <w:style w:type="character" w:customStyle="1" w:styleId="Carpredefinitoparagrafo1">
    <w:name w:val="Car. predefinito paragrafo1"/>
    <w:rsid w:val="002F13A2"/>
  </w:style>
  <w:style w:type="character" w:styleId="Numeropagina">
    <w:name w:val="page number"/>
    <w:basedOn w:val="Carpredefinitoparagrafo1"/>
    <w:semiHidden/>
    <w:rsid w:val="002F13A2"/>
  </w:style>
  <w:style w:type="character" w:styleId="Collegamentoipertestuale">
    <w:name w:val="Hyperlink"/>
    <w:semiHidden/>
    <w:rsid w:val="002F13A2"/>
    <w:rPr>
      <w:color w:val="0000FF"/>
      <w:u w:val="single"/>
    </w:rPr>
  </w:style>
  <w:style w:type="character" w:customStyle="1" w:styleId="Caratteredinumerazione">
    <w:name w:val="Carattere di numerazione"/>
    <w:rsid w:val="002F13A2"/>
  </w:style>
  <w:style w:type="paragraph" w:customStyle="1" w:styleId="Intestazione1">
    <w:name w:val="Intestazione1"/>
    <w:basedOn w:val="Normale"/>
    <w:next w:val="Corpodeltesto"/>
    <w:rsid w:val="002F13A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semiHidden/>
    <w:rsid w:val="002F13A2"/>
    <w:pPr>
      <w:spacing w:after="120"/>
    </w:pPr>
  </w:style>
  <w:style w:type="paragraph" w:styleId="Elenco">
    <w:name w:val="List"/>
    <w:basedOn w:val="Corpodeltesto"/>
    <w:semiHidden/>
    <w:rsid w:val="002F13A2"/>
    <w:rPr>
      <w:rFonts w:cs="Tahoma"/>
    </w:rPr>
  </w:style>
  <w:style w:type="paragraph" w:customStyle="1" w:styleId="Didascalia1">
    <w:name w:val="Didascalia1"/>
    <w:basedOn w:val="Normale"/>
    <w:rsid w:val="002F13A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F13A2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F1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F13A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F13A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F13A2"/>
    <w:pPr>
      <w:suppressLineNumbers/>
    </w:pPr>
  </w:style>
  <w:style w:type="paragraph" w:customStyle="1" w:styleId="Intestazionetabella">
    <w:name w:val="Intestazione tabella"/>
    <w:basedOn w:val="Contenutotabella"/>
    <w:rsid w:val="002F13A2"/>
    <w:pPr>
      <w:jc w:val="center"/>
    </w:pPr>
    <w:rPr>
      <w:b/>
      <w:bCs/>
    </w:rPr>
  </w:style>
  <w:style w:type="paragraph" w:styleId="NormaleWeb">
    <w:name w:val="Normal (Web)"/>
    <w:basedOn w:val="Normale"/>
    <w:semiHidden/>
    <w:rsid w:val="002F13A2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2F13A2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deltesto"/>
    <w:rsid w:val="002F13A2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Default">
    <w:name w:val="Default"/>
    <w:rsid w:val="002F13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2015-02-04T10:04:00Z</cp:lastPrinted>
  <dcterms:created xsi:type="dcterms:W3CDTF">2016-11-03T17:51:00Z</dcterms:created>
  <dcterms:modified xsi:type="dcterms:W3CDTF">2016-11-03T17:51:00Z</dcterms:modified>
</cp:coreProperties>
</file>